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A777" w14:textId="77777777" w:rsidR="00C64CAC" w:rsidRPr="0022372C" w:rsidRDefault="00C92E69" w:rsidP="006A4C2B">
      <w:pPr>
        <w:jc w:val="right"/>
        <w:rPr>
          <w:lang w:val="pl-PL"/>
        </w:rPr>
      </w:pPr>
      <w:r w:rsidRPr="0022372C">
        <w:rPr>
          <w:lang w:val="pl-PL"/>
        </w:rPr>
        <w:t>Załącznik nr 2</w:t>
      </w:r>
    </w:p>
    <w:p w14:paraId="22A25773" w14:textId="3859BC32" w:rsidR="00C64CAC" w:rsidRPr="0022372C" w:rsidRDefault="0022372C" w:rsidP="006A4C2B">
      <w:pPr>
        <w:jc w:val="right"/>
        <w:rPr>
          <w:lang w:val="pl-PL"/>
        </w:rPr>
      </w:pPr>
      <w:r>
        <w:rPr>
          <w:lang w:val="pl-PL"/>
        </w:rPr>
        <w:t xml:space="preserve">do </w:t>
      </w:r>
      <w:r w:rsidR="008937BC">
        <w:rPr>
          <w:lang w:val="pl-PL"/>
        </w:rPr>
        <w:t>Z</w:t>
      </w:r>
      <w:r w:rsidR="00C92E69" w:rsidRPr="0022372C">
        <w:rPr>
          <w:lang w:val="pl-PL"/>
        </w:rPr>
        <w:t xml:space="preserve">arządzenia </w:t>
      </w:r>
      <w:r w:rsidRPr="0022372C">
        <w:rPr>
          <w:lang w:val="pl-PL"/>
        </w:rPr>
        <w:t>nr 87</w:t>
      </w:r>
      <w:r w:rsidR="00C92E69" w:rsidRPr="0022372C">
        <w:rPr>
          <w:lang w:val="pl-PL"/>
        </w:rPr>
        <w:t>/2023</w:t>
      </w:r>
    </w:p>
    <w:p w14:paraId="49019ABD" w14:textId="6605CB51" w:rsidR="00C64CAC" w:rsidRPr="0022372C" w:rsidRDefault="006A4C2B" w:rsidP="006A4C2B">
      <w:pPr>
        <w:jc w:val="right"/>
        <w:rPr>
          <w:lang w:val="pl-PL"/>
        </w:rPr>
      </w:pPr>
      <w:r w:rsidRPr="0022372C">
        <w:rPr>
          <w:lang w:val="pl-PL"/>
        </w:rPr>
        <w:t xml:space="preserve">Wójta Gminy </w:t>
      </w:r>
      <w:r w:rsidR="0022372C" w:rsidRPr="0022372C">
        <w:rPr>
          <w:lang w:val="pl-PL"/>
        </w:rPr>
        <w:t>Parysów</w:t>
      </w:r>
    </w:p>
    <w:p w14:paraId="5D9A14D5" w14:textId="4CDC26DC" w:rsidR="00C64CAC" w:rsidRPr="0022372C" w:rsidRDefault="00C92E69" w:rsidP="006A4C2B">
      <w:pPr>
        <w:jc w:val="right"/>
        <w:rPr>
          <w:lang w:val="pl-PL"/>
        </w:rPr>
      </w:pPr>
      <w:r w:rsidRPr="0022372C">
        <w:rPr>
          <w:lang w:val="pl-PL"/>
        </w:rPr>
        <w:t xml:space="preserve">z </w:t>
      </w:r>
      <w:r w:rsidR="006A4C2B" w:rsidRPr="0022372C">
        <w:rPr>
          <w:lang w:val="pl-PL"/>
        </w:rPr>
        <w:t>dnia</w:t>
      </w:r>
      <w:r w:rsidR="00327476" w:rsidRPr="0022372C">
        <w:rPr>
          <w:lang w:val="pl-PL"/>
        </w:rPr>
        <w:t xml:space="preserve"> </w:t>
      </w:r>
      <w:r w:rsidR="0022372C" w:rsidRPr="0022372C">
        <w:rPr>
          <w:lang w:val="pl-PL"/>
        </w:rPr>
        <w:t xml:space="preserve">30 listopada </w:t>
      </w:r>
      <w:r w:rsidRPr="0022372C">
        <w:rPr>
          <w:lang w:val="pl-PL"/>
        </w:rPr>
        <w:t xml:space="preserve">2023 r. </w:t>
      </w:r>
    </w:p>
    <w:p w14:paraId="37C79C57" w14:textId="77777777" w:rsidR="0022372C" w:rsidRDefault="0022372C" w:rsidP="006A4C2B">
      <w:pPr>
        <w:pStyle w:val="Tekstpodstawowy"/>
        <w:spacing w:after="0"/>
        <w:jc w:val="center"/>
        <w:rPr>
          <w:b/>
          <w:bCs/>
          <w:lang w:val="pl-PL"/>
        </w:rPr>
      </w:pPr>
    </w:p>
    <w:p w14:paraId="7B1E16DA" w14:textId="77777777" w:rsidR="00C64CAC" w:rsidRPr="0022372C" w:rsidRDefault="00C92E69" w:rsidP="006A4C2B">
      <w:pPr>
        <w:pStyle w:val="Tekstpodstawowy"/>
        <w:spacing w:after="0"/>
        <w:jc w:val="center"/>
        <w:rPr>
          <w:lang w:val="pl-PL"/>
        </w:rPr>
      </w:pPr>
      <w:r w:rsidRPr="0022372C">
        <w:rPr>
          <w:b/>
          <w:bCs/>
          <w:lang w:val="pl-PL"/>
        </w:rPr>
        <w:t xml:space="preserve">Regulamin pracy Komisji Konkursowej </w:t>
      </w:r>
    </w:p>
    <w:p w14:paraId="4C5FA37A" w14:textId="77777777" w:rsidR="00C64CAC" w:rsidRPr="0022372C" w:rsidRDefault="00C64CAC" w:rsidP="006A4C2B">
      <w:pPr>
        <w:jc w:val="both"/>
        <w:rPr>
          <w:b/>
          <w:bCs/>
          <w:lang w:val="pl-PL"/>
        </w:rPr>
      </w:pPr>
    </w:p>
    <w:p w14:paraId="0C0F69F2" w14:textId="4E42FA21" w:rsidR="00C64CAC" w:rsidRPr="0022372C" w:rsidRDefault="00C92E69" w:rsidP="006A4C2B">
      <w:pPr>
        <w:jc w:val="both"/>
        <w:rPr>
          <w:lang w:val="pl-PL"/>
        </w:rPr>
      </w:pPr>
      <w:r w:rsidRPr="0022372C">
        <w:rPr>
          <w:lang w:val="pl-PL"/>
        </w:rPr>
        <w:t xml:space="preserve">Komisja Konkursowa powołana </w:t>
      </w:r>
      <w:r w:rsidR="0022372C">
        <w:rPr>
          <w:lang w:val="pl-PL"/>
        </w:rPr>
        <w:t>zarządzeniem n</w:t>
      </w:r>
      <w:r w:rsidRPr="0022372C">
        <w:rPr>
          <w:lang w:val="pl-PL"/>
        </w:rPr>
        <w:t xml:space="preserve">r </w:t>
      </w:r>
      <w:r w:rsidR="0022372C" w:rsidRPr="0022372C">
        <w:rPr>
          <w:lang w:val="pl-PL"/>
        </w:rPr>
        <w:t>87</w:t>
      </w:r>
      <w:r w:rsidRPr="0022372C">
        <w:rPr>
          <w:lang w:val="pl-PL"/>
        </w:rPr>
        <w:t xml:space="preserve">/2023 </w:t>
      </w:r>
      <w:r w:rsidR="006A4C2B" w:rsidRPr="0022372C">
        <w:rPr>
          <w:lang w:val="pl-PL"/>
        </w:rPr>
        <w:t xml:space="preserve">Wójta Gminy </w:t>
      </w:r>
      <w:r w:rsidR="0022372C" w:rsidRPr="0022372C">
        <w:rPr>
          <w:lang w:val="pl-PL"/>
        </w:rPr>
        <w:t>Parysów</w:t>
      </w:r>
      <w:r w:rsidRPr="0022372C">
        <w:rPr>
          <w:lang w:val="pl-PL"/>
        </w:rPr>
        <w:t xml:space="preserve"> z dnia</w:t>
      </w:r>
      <w:r w:rsidR="00327476" w:rsidRPr="0022372C">
        <w:rPr>
          <w:lang w:val="pl-PL"/>
        </w:rPr>
        <w:t xml:space="preserve"> </w:t>
      </w:r>
      <w:r w:rsidR="0022372C" w:rsidRPr="0022372C">
        <w:rPr>
          <w:lang w:val="pl-PL"/>
        </w:rPr>
        <w:t>30</w:t>
      </w:r>
      <w:r w:rsidR="0022372C">
        <w:rPr>
          <w:lang w:val="pl-PL"/>
        </w:rPr>
        <w:t> </w:t>
      </w:r>
      <w:r w:rsidR="0022372C" w:rsidRPr="0022372C">
        <w:rPr>
          <w:lang w:val="pl-PL"/>
        </w:rPr>
        <w:t xml:space="preserve">listopada </w:t>
      </w:r>
      <w:r w:rsidRPr="0022372C">
        <w:rPr>
          <w:lang w:val="pl-PL"/>
        </w:rPr>
        <w:t>2023 r. zwana dalej „Komisją”, pracuje zgodnie z poniższym regulaminem:</w:t>
      </w:r>
    </w:p>
    <w:p w14:paraId="46602E99" w14:textId="77777777" w:rsidR="00C64CAC" w:rsidRPr="0022372C" w:rsidRDefault="00C64CAC" w:rsidP="006A4C2B">
      <w:pPr>
        <w:jc w:val="center"/>
        <w:rPr>
          <w:lang w:val="pl-PL"/>
        </w:rPr>
      </w:pPr>
    </w:p>
    <w:p w14:paraId="72E87A92" w14:textId="77777777" w:rsidR="00C64CAC" w:rsidRPr="0022372C" w:rsidRDefault="00C92E69" w:rsidP="006A4C2B">
      <w:pPr>
        <w:jc w:val="center"/>
        <w:rPr>
          <w:lang w:val="pl-PL"/>
        </w:rPr>
      </w:pPr>
      <w:r w:rsidRPr="0022372C">
        <w:rPr>
          <w:lang w:val="pl-PL"/>
        </w:rPr>
        <w:t>§ 1</w:t>
      </w:r>
    </w:p>
    <w:p w14:paraId="5BB32ED2" w14:textId="77777777" w:rsidR="00C64CAC" w:rsidRPr="0022372C" w:rsidRDefault="00C92E69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Komisja obraduje na posiedzeniach zamkniętych bez udziału oferentów.</w:t>
      </w:r>
    </w:p>
    <w:p w14:paraId="04180AD4" w14:textId="77777777" w:rsidR="00C64CAC" w:rsidRPr="0022372C" w:rsidRDefault="00C92E69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</w:pPr>
      <w:r w:rsidRPr="0022372C">
        <w:rPr>
          <w:lang w:val="pl-PL"/>
        </w:rPr>
        <w:t>Pracami Komisji kieruje i posiedzenia prowadzi Przewodniczący Komisji. W przypadku nieobecności Przewodniczącego pracami Komisji kieruje Zastępca Przewodniczącego.</w:t>
      </w:r>
    </w:p>
    <w:p w14:paraId="29642702" w14:textId="77777777" w:rsidR="00C64CAC" w:rsidRPr="0022372C" w:rsidRDefault="00C92E69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Posiedzenia Komisji są ważne, jeżeli w posiedzeniu uczestniczy co najmniej ½ jej składu osobowego.</w:t>
      </w:r>
    </w:p>
    <w:p w14:paraId="02392FDA" w14:textId="77777777" w:rsidR="00C64CAC" w:rsidRPr="0022372C" w:rsidRDefault="00C92E69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Rozstrzygnięcia Komisji podejmowane są zwykłą większością głosów.</w:t>
      </w:r>
    </w:p>
    <w:p w14:paraId="66ED738B" w14:textId="119A9FD3" w:rsidR="00C64CAC" w:rsidRPr="0022372C" w:rsidRDefault="00C92E69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W przypadku równego rozkładu głosów, głos rozstrzygający należy do Przewodniczącego, a</w:t>
      </w:r>
      <w:r w:rsidR="0022372C">
        <w:rPr>
          <w:lang w:val="pl-PL"/>
        </w:rPr>
        <w:t> </w:t>
      </w:r>
      <w:r w:rsidRPr="0022372C">
        <w:rPr>
          <w:lang w:val="pl-PL"/>
        </w:rPr>
        <w:t>w przypadku jego nieobecności – Zastępcy Przewodniczącego.</w:t>
      </w:r>
    </w:p>
    <w:p w14:paraId="3E7681ED" w14:textId="77777777" w:rsidR="00C64CAC" w:rsidRPr="0022372C" w:rsidRDefault="00C92E69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Z przebiegu posiedzeń Komisji sporządza się protokoły.</w:t>
      </w:r>
    </w:p>
    <w:p w14:paraId="63633730" w14:textId="77777777" w:rsidR="00C64CAC" w:rsidRPr="0022372C" w:rsidRDefault="00C92E69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 xml:space="preserve">Protokoły, o których mowa w ust. 6 sporządza Sekretarz Komisji i przedkłada do podpisu wszystkim członkom Komisji obecnym na posiedzeniu.  </w:t>
      </w:r>
    </w:p>
    <w:p w14:paraId="70492153" w14:textId="77777777" w:rsidR="00C64CAC" w:rsidRPr="0022372C" w:rsidRDefault="00C92E69" w:rsidP="006A4C2B">
      <w:pPr>
        <w:numPr>
          <w:ilvl w:val="0"/>
          <w:numId w:val="2"/>
        </w:numPr>
        <w:tabs>
          <w:tab w:val="left" w:pos="355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Komisja może zasięgać opinii specjalistów z danej dziedziny medycyny w sprawach dotyczących przedmiotu konkursu.</w:t>
      </w:r>
    </w:p>
    <w:p w14:paraId="409054C7" w14:textId="77777777" w:rsidR="00C64CAC" w:rsidRPr="0022372C" w:rsidRDefault="00C92E69" w:rsidP="006A4C2B">
      <w:pPr>
        <w:jc w:val="center"/>
      </w:pPr>
      <w:r w:rsidRPr="0022372C">
        <w:rPr>
          <w:lang w:val="pl-PL"/>
        </w:rPr>
        <w:t>§ 2</w:t>
      </w:r>
    </w:p>
    <w:p w14:paraId="7C113839" w14:textId="77777777" w:rsidR="00C64CAC" w:rsidRPr="0022372C" w:rsidRDefault="00C92E69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spacing w:val="-4"/>
          <w:lang w:val="pl-PL"/>
        </w:rPr>
        <w:t>Członek Komisji podlega wyłączeniu od udziału w pracach Komisji, jeżeli pozostaje w stosunku pokrewieństwa lub powinowactwa lub jest związany z tytułu przysposobienia, opieki lub kurateli z oferentem lub członkami organów zarządzających oferenta, oferent lub członkowie organów zarządzających oferenta pozostają wobec członka Komisji w stosunku nadrzędności służbowej, bądź pozostają z nim w takim stosunku prawnym lub faktycznym, że może to budzić uzasadnione wątpliwości co do bezstronności członka Komisji.</w:t>
      </w:r>
    </w:p>
    <w:p w14:paraId="3BA6CC0F" w14:textId="77777777" w:rsidR="00C64CAC" w:rsidRPr="0022372C" w:rsidRDefault="00C92E69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 xml:space="preserve">Członkowie Komisji podpisują oświadczenie, że nie zachodzi okoliczność wykluczająca ich z udziału w pracach Komisji zgodnie z warunkami, o których mowa w ust. 1. </w:t>
      </w:r>
    </w:p>
    <w:p w14:paraId="08EF1DC4" w14:textId="2FFE8FDB" w:rsidR="00C64CAC" w:rsidRPr="0022372C" w:rsidRDefault="00C92E69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 xml:space="preserve">W sytuacji, o której mowa w ust. 1 </w:t>
      </w:r>
      <w:r w:rsidR="006A4C2B" w:rsidRPr="0022372C">
        <w:rPr>
          <w:lang w:val="pl-PL"/>
        </w:rPr>
        <w:t xml:space="preserve">Wójt Gminy </w:t>
      </w:r>
      <w:r w:rsidR="0022372C" w:rsidRPr="0022372C">
        <w:rPr>
          <w:lang w:val="pl-PL"/>
        </w:rPr>
        <w:t>Parysów</w:t>
      </w:r>
      <w:r w:rsidR="006A4C2B" w:rsidRPr="0022372C">
        <w:rPr>
          <w:lang w:val="pl-PL"/>
        </w:rPr>
        <w:t xml:space="preserve"> </w:t>
      </w:r>
      <w:r w:rsidRPr="0022372C">
        <w:rPr>
          <w:lang w:val="pl-PL"/>
        </w:rPr>
        <w:t>może uzupełnić skład Komisji i</w:t>
      </w:r>
      <w:r w:rsidR="0022372C">
        <w:rPr>
          <w:lang w:val="pl-PL"/>
        </w:rPr>
        <w:t> </w:t>
      </w:r>
      <w:r w:rsidRPr="0022372C">
        <w:rPr>
          <w:lang w:val="pl-PL"/>
        </w:rPr>
        <w:t>powołać do Komisji nowego członka.</w:t>
      </w:r>
    </w:p>
    <w:p w14:paraId="58559229" w14:textId="77777777" w:rsidR="00C64CAC" w:rsidRPr="0022372C" w:rsidRDefault="00C92E69" w:rsidP="006A4C2B">
      <w:pPr>
        <w:jc w:val="center"/>
      </w:pPr>
      <w:r w:rsidRPr="0022372C">
        <w:rPr>
          <w:lang w:val="pl-PL"/>
        </w:rPr>
        <w:t xml:space="preserve">§ 3 </w:t>
      </w:r>
    </w:p>
    <w:p w14:paraId="65D5244E" w14:textId="77777777" w:rsidR="00C64CAC" w:rsidRPr="0022372C" w:rsidRDefault="00C92E69" w:rsidP="006A4C2B">
      <w:pPr>
        <w:numPr>
          <w:ilvl w:val="0"/>
          <w:numId w:val="9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W ramach swoich prac Komisja:</w:t>
      </w:r>
    </w:p>
    <w:p w14:paraId="3CDEB661" w14:textId="77777777" w:rsidR="00C64CAC" w:rsidRPr="0022372C" w:rsidRDefault="00C92E69" w:rsidP="006A4C2B">
      <w:pPr>
        <w:ind w:left="638" w:hanging="368"/>
        <w:jc w:val="both"/>
        <w:rPr>
          <w:lang w:val="pl-PL"/>
        </w:rPr>
      </w:pPr>
      <w:r w:rsidRPr="0022372C">
        <w:rPr>
          <w:rFonts w:eastAsia="Arial"/>
          <w:lang w:val="pl-PL"/>
        </w:rPr>
        <w:t xml:space="preserve"> </w:t>
      </w:r>
      <w:r w:rsidRPr="0022372C">
        <w:rPr>
          <w:lang w:val="pl-PL"/>
        </w:rPr>
        <w:t xml:space="preserve">a)  stwierdza liczbę otrzymanych ofert na wybór realizatora programu polityki zdrowotnej,  </w:t>
      </w:r>
    </w:p>
    <w:p w14:paraId="47076C3F" w14:textId="77777777" w:rsidR="00C64CAC" w:rsidRPr="0022372C" w:rsidRDefault="00C92E69" w:rsidP="006A4C2B">
      <w:pPr>
        <w:ind w:left="638" w:hanging="368"/>
        <w:jc w:val="both"/>
        <w:rPr>
          <w:lang w:val="pl-PL"/>
        </w:rPr>
      </w:pPr>
      <w:r w:rsidRPr="0022372C">
        <w:rPr>
          <w:rFonts w:eastAsia="Arial"/>
          <w:lang w:val="pl-PL"/>
        </w:rPr>
        <w:t xml:space="preserve"> </w:t>
      </w:r>
      <w:r w:rsidRPr="0022372C">
        <w:rPr>
          <w:lang w:val="pl-PL"/>
        </w:rPr>
        <w:t>b)  tworzy listę ofert złożonych po terminie,</w:t>
      </w:r>
    </w:p>
    <w:p w14:paraId="02D091E5" w14:textId="77777777" w:rsidR="00C64CAC" w:rsidRPr="0022372C" w:rsidRDefault="00C92E69" w:rsidP="006A4C2B">
      <w:pPr>
        <w:ind w:left="638" w:hanging="368"/>
        <w:jc w:val="both"/>
        <w:rPr>
          <w:lang w:val="pl-PL"/>
        </w:rPr>
      </w:pPr>
      <w:r w:rsidRPr="0022372C">
        <w:rPr>
          <w:rFonts w:eastAsia="Arial"/>
          <w:lang w:val="pl-PL"/>
        </w:rPr>
        <w:t xml:space="preserve"> </w:t>
      </w:r>
      <w:r w:rsidRPr="0022372C">
        <w:rPr>
          <w:lang w:val="pl-PL"/>
        </w:rPr>
        <w:t>c)  otwiera koperty z ofertami złożonymi w terminie i zapoznaje się z treścią każdej z nich.</w:t>
      </w:r>
    </w:p>
    <w:p w14:paraId="1679ABFA" w14:textId="77777777" w:rsidR="00C64CAC" w:rsidRPr="0022372C" w:rsidRDefault="00C92E69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Komisja dokonuje s</w:t>
      </w:r>
      <w:r w:rsidRPr="0022372C">
        <w:rPr>
          <w:spacing w:val="-2"/>
          <w:lang w:val="pl-PL"/>
        </w:rPr>
        <w:t>prawdzenia ofert pod względem spełnienia wymogów formalnych.</w:t>
      </w:r>
    </w:p>
    <w:p w14:paraId="54C748A0" w14:textId="2A7D3503" w:rsidR="00C64CAC" w:rsidRPr="0022372C" w:rsidRDefault="00C92E69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 xml:space="preserve">W przypadku wystąpienia braków, o których mowa </w:t>
      </w:r>
      <w:r w:rsidR="006A4C2B" w:rsidRPr="0022372C">
        <w:rPr>
          <w:lang w:val="pl-PL"/>
        </w:rPr>
        <w:t>w ust.</w:t>
      </w:r>
      <w:r w:rsidRPr="0022372C">
        <w:rPr>
          <w:lang w:val="pl-PL"/>
        </w:rPr>
        <w:t xml:space="preserve"> 3 punktu VIII Ogłoszenia o</w:t>
      </w:r>
      <w:r w:rsidR="0022372C">
        <w:rPr>
          <w:lang w:val="pl-PL"/>
        </w:rPr>
        <w:t> </w:t>
      </w:r>
      <w:r w:rsidRPr="0022372C">
        <w:rPr>
          <w:lang w:val="pl-PL"/>
        </w:rPr>
        <w:t>konkursie ofert i / lub niejasności co do treści oferty i / lub załączonych do oferty dokumentów, Komisja może wezwać oferenta do uzupełnienia oferty lub złożenia wyjaśnień – w wyznaczonym przez siebie terminie.</w:t>
      </w:r>
    </w:p>
    <w:p w14:paraId="7C39F272" w14:textId="3FB135A7" w:rsidR="00C64CAC" w:rsidRPr="0022372C" w:rsidRDefault="00C92E69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Oferty nieuzupełnione przez oferenta zgodnie z postanowieniami ust. 3 (złożenie brakujących dokumentów, złożenie wyjaśnień) w wyznaczonym przez Komisję terminie, a także oferty, o</w:t>
      </w:r>
      <w:r w:rsidR="0022372C">
        <w:rPr>
          <w:lang w:val="pl-PL"/>
        </w:rPr>
        <w:t> </w:t>
      </w:r>
      <w:r w:rsidRPr="0022372C">
        <w:rPr>
          <w:lang w:val="pl-PL"/>
        </w:rPr>
        <w:t>których mowa w ust. 4 pkt VIII Ogłoszenia o konkursie ofert, zostają odrzucone z przyczyn formalnych.</w:t>
      </w:r>
    </w:p>
    <w:p w14:paraId="5616F4D3" w14:textId="77777777" w:rsidR="00C64CAC" w:rsidRPr="0022372C" w:rsidRDefault="00C92E69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 xml:space="preserve">Komisja tworzy listę ofert spełniających wymogi formalne oraz listę ofert, które nie kwalifikują się do konkursu, wraz z podaniem przyczyny. </w:t>
      </w:r>
    </w:p>
    <w:p w14:paraId="2DF852FD" w14:textId="4C40D9FE" w:rsidR="00327476" w:rsidRPr="0022372C" w:rsidRDefault="00C92E69" w:rsidP="00327476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>Wszystkie oferty zakwalifikowane do konkursu Komisja Konkursowa porównuje i ocenia</w:t>
      </w:r>
      <w:r w:rsidR="00327476" w:rsidRPr="0022372C">
        <w:rPr>
          <w:lang w:val="pl-PL"/>
        </w:rPr>
        <w:t>.</w:t>
      </w:r>
    </w:p>
    <w:p w14:paraId="77C88F36" w14:textId="77777777" w:rsidR="00C64CAC" w:rsidRPr="0022372C" w:rsidRDefault="00C92E69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lang w:val="pl-PL"/>
        </w:rPr>
      </w:pPr>
      <w:r w:rsidRPr="0022372C">
        <w:rPr>
          <w:lang w:val="pl-PL"/>
        </w:rPr>
        <w:lastRenderedPageBreak/>
        <w:t xml:space="preserve">Podstawowym </w:t>
      </w:r>
      <w:r w:rsidRPr="0022372C">
        <w:rPr>
          <w:rFonts w:eastAsia="Times New Roman"/>
          <w:lang w:val="pl-PL"/>
        </w:rPr>
        <w:t>kryterium wyboru oferty będzie łączna liczba punktów uzyskanych przez oferenta za koszt oraz za spełnienie dodatkowych kryteriów.</w:t>
      </w:r>
    </w:p>
    <w:p w14:paraId="642B0C64" w14:textId="77777777" w:rsidR="00C64CAC" w:rsidRPr="0022372C" w:rsidRDefault="00C92E69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lang w:val="pl-PL"/>
        </w:rPr>
      </w:pPr>
      <w:r w:rsidRPr="0022372C">
        <w:rPr>
          <w:rFonts w:eastAsia="Times New Roman"/>
          <w:lang w:val="pl-PL"/>
        </w:rPr>
        <w:t xml:space="preserve">Przy wyborze oferty bierze się pod uwagę możliwość rzeczywistej realizacji przedmiotu konkursu w warunkach określonych przez oferenta. </w:t>
      </w:r>
    </w:p>
    <w:p w14:paraId="6287493E" w14:textId="77777777" w:rsidR="00C64CAC" w:rsidRPr="0022372C" w:rsidRDefault="00C92E69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lang w:val="pl-PL"/>
        </w:rPr>
      </w:pPr>
      <w:r w:rsidRPr="0022372C">
        <w:rPr>
          <w:rFonts w:eastAsia="Times New Roman"/>
          <w:lang w:val="pl-PL"/>
        </w:rPr>
        <w:t xml:space="preserve">Komisja przeprowadza dyskusję na temat każdej z ofert. Każdy z członków Komisji ma prawo do wypowiedzenia się. </w:t>
      </w:r>
    </w:p>
    <w:p w14:paraId="7B11C575" w14:textId="59DF42C9" w:rsidR="00C64CAC" w:rsidRPr="0022372C" w:rsidRDefault="00C92E69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lang w:val="pl-PL"/>
        </w:rPr>
      </w:pPr>
      <w:r w:rsidRPr="0022372C">
        <w:rPr>
          <w:rFonts w:eastAsia="Times New Roman"/>
          <w:lang w:val="pl-PL"/>
        </w:rPr>
        <w:t xml:space="preserve">Komisja przygotowuje propozycję wyboru oferty lub nie wybrania żadnej z ofert. </w:t>
      </w:r>
    </w:p>
    <w:p w14:paraId="73D115F5" w14:textId="18E5B0A2" w:rsidR="00C64CAC" w:rsidRPr="0022372C" w:rsidRDefault="00C92E69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lang w:val="pl-PL"/>
        </w:rPr>
      </w:pPr>
      <w:r w:rsidRPr="0022372C">
        <w:rPr>
          <w:rFonts w:eastAsia="Times New Roman"/>
          <w:lang w:val="pl-PL"/>
        </w:rPr>
        <w:t xml:space="preserve">Swoje stanowisko Komisja przedstawia w protokole </w:t>
      </w:r>
      <w:r w:rsidR="006A4C2B" w:rsidRPr="0022372C">
        <w:rPr>
          <w:lang w:val="pl-PL"/>
        </w:rPr>
        <w:t xml:space="preserve">Wójtowi Gminy </w:t>
      </w:r>
      <w:r w:rsidR="0022372C" w:rsidRPr="0022372C">
        <w:rPr>
          <w:lang w:val="pl-PL"/>
        </w:rPr>
        <w:t>Parysów</w:t>
      </w:r>
      <w:r w:rsidR="006A4C2B" w:rsidRPr="0022372C">
        <w:rPr>
          <w:lang w:val="pl-PL"/>
        </w:rPr>
        <w:t xml:space="preserve"> </w:t>
      </w:r>
      <w:r w:rsidRPr="0022372C">
        <w:rPr>
          <w:rFonts w:eastAsia="Times New Roman"/>
          <w:lang w:val="pl-PL"/>
        </w:rPr>
        <w:t xml:space="preserve">do zatwierdzenia. </w:t>
      </w:r>
    </w:p>
    <w:p w14:paraId="37444CF8" w14:textId="77777777" w:rsidR="00C64CAC" w:rsidRPr="0022372C" w:rsidRDefault="00C92E69" w:rsidP="006A4C2B">
      <w:pPr>
        <w:numPr>
          <w:ilvl w:val="0"/>
          <w:numId w:val="6"/>
        </w:numPr>
        <w:tabs>
          <w:tab w:val="left" w:pos="341"/>
        </w:tabs>
        <w:ind w:left="341" w:hanging="368"/>
        <w:jc w:val="both"/>
        <w:rPr>
          <w:lang w:val="pl-PL"/>
        </w:rPr>
      </w:pPr>
      <w:r w:rsidRPr="0022372C">
        <w:rPr>
          <w:rFonts w:eastAsia="Times New Roman"/>
          <w:lang w:val="pl-PL"/>
        </w:rPr>
        <w:t>W razie, gdy na konkurs ofert zostanie zgłoszona tylko jedna oferta, może zostać wybrana, jeśli spełnia ona wymagania określone w warunkach konkursowych.</w:t>
      </w:r>
    </w:p>
    <w:p w14:paraId="52498E66" w14:textId="77777777" w:rsidR="00C64CAC" w:rsidRPr="0022372C" w:rsidRDefault="00C64CAC" w:rsidP="006A4C2B">
      <w:pPr>
        <w:tabs>
          <w:tab w:val="left" w:pos="341"/>
        </w:tabs>
        <w:ind w:left="693"/>
        <w:jc w:val="both"/>
        <w:rPr>
          <w:rFonts w:eastAsia="Times New Roman"/>
          <w:lang w:val="pl-PL"/>
        </w:rPr>
      </w:pPr>
    </w:p>
    <w:p w14:paraId="6AE8C3C2" w14:textId="77777777" w:rsidR="00C64CAC" w:rsidRPr="0022372C" w:rsidRDefault="00C92E69" w:rsidP="006A4C2B">
      <w:pPr>
        <w:jc w:val="center"/>
      </w:pPr>
      <w:r w:rsidRPr="0022372C">
        <w:rPr>
          <w:rFonts w:eastAsia="Times New Roman"/>
          <w:lang w:val="pl-PL"/>
        </w:rPr>
        <w:t>§ 4</w:t>
      </w:r>
    </w:p>
    <w:p w14:paraId="7EAAC81C" w14:textId="32A40F2D" w:rsidR="00C64CAC" w:rsidRPr="0022372C" w:rsidRDefault="006A4C2B" w:rsidP="006A4C2B">
      <w:pPr>
        <w:numPr>
          <w:ilvl w:val="0"/>
          <w:numId w:val="8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 xml:space="preserve">Wójt Gminy </w:t>
      </w:r>
      <w:r w:rsidR="0022372C" w:rsidRPr="0022372C">
        <w:rPr>
          <w:lang w:val="pl-PL"/>
        </w:rPr>
        <w:t>Parysów</w:t>
      </w:r>
      <w:r w:rsidRPr="0022372C">
        <w:rPr>
          <w:lang w:val="pl-PL"/>
        </w:rPr>
        <w:t xml:space="preserve"> dokonuje ostatecznego rozstrzygnięcia konkursu ofert, od którego nie przysługuje odwołanie lub zamknięcia konkursu bez wybrania którejkolwiek z ofert, w tym zamknięcia konkursu z uwagi na brak ofert spełniających wymogi formalne.</w:t>
      </w:r>
    </w:p>
    <w:p w14:paraId="5E064880" w14:textId="77777777" w:rsidR="0022372C" w:rsidRDefault="00C92E69" w:rsidP="006A4C2B">
      <w:pPr>
        <w:numPr>
          <w:ilvl w:val="0"/>
          <w:numId w:val="8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rPr>
          <w:lang w:val="pl-PL"/>
        </w:rPr>
        <w:t xml:space="preserve">Komisja rozwiązuje się z chwilą rozstrzygnięcia lub zamknięcia konkursu ofert, o którym mowa w ust. 1. </w:t>
      </w:r>
    </w:p>
    <w:p w14:paraId="02BECC69" w14:textId="32185175" w:rsidR="002C705F" w:rsidRPr="008937BC" w:rsidRDefault="00C92E69" w:rsidP="006A4C2B">
      <w:pPr>
        <w:numPr>
          <w:ilvl w:val="0"/>
          <w:numId w:val="8"/>
        </w:numPr>
        <w:tabs>
          <w:tab w:val="left" w:pos="368"/>
        </w:tabs>
        <w:ind w:left="368" w:hanging="368"/>
        <w:jc w:val="both"/>
        <w:rPr>
          <w:lang w:val="pl-PL"/>
        </w:rPr>
      </w:pPr>
      <w:r w:rsidRPr="0022372C">
        <w:t xml:space="preserve">W </w:t>
      </w:r>
      <w:proofErr w:type="spellStart"/>
      <w:r w:rsidRPr="0022372C">
        <w:t>sytuacjach</w:t>
      </w:r>
      <w:proofErr w:type="spellEnd"/>
      <w:r w:rsidRPr="0022372C">
        <w:t xml:space="preserve"> </w:t>
      </w:r>
      <w:proofErr w:type="spellStart"/>
      <w:r w:rsidRPr="0022372C">
        <w:t>nieprzewidzianych</w:t>
      </w:r>
      <w:proofErr w:type="spellEnd"/>
      <w:r w:rsidRPr="0022372C">
        <w:t xml:space="preserve"> </w:t>
      </w:r>
      <w:proofErr w:type="spellStart"/>
      <w:r w:rsidRPr="0022372C">
        <w:t>niniejszym</w:t>
      </w:r>
      <w:proofErr w:type="spellEnd"/>
      <w:r w:rsidRPr="0022372C">
        <w:t xml:space="preserve"> </w:t>
      </w:r>
      <w:proofErr w:type="spellStart"/>
      <w:r w:rsidRPr="0022372C">
        <w:t>regulaminem</w:t>
      </w:r>
      <w:proofErr w:type="spellEnd"/>
      <w:r w:rsidRPr="0022372C">
        <w:t xml:space="preserve"> </w:t>
      </w:r>
      <w:proofErr w:type="spellStart"/>
      <w:r w:rsidRPr="0022372C">
        <w:t>Komisja</w:t>
      </w:r>
      <w:proofErr w:type="spellEnd"/>
      <w:r w:rsidRPr="0022372C">
        <w:t xml:space="preserve"> </w:t>
      </w:r>
      <w:proofErr w:type="spellStart"/>
      <w:r w:rsidRPr="0022372C">
        <w:t>podejmuje</w:t>
      </w:r>
      <w:proofErr w:type="spellEnd"/>
      <w:r w:rsidRPr="0022372C">
        <w:t xml:space="preserve"> </w:t>
      </w:r>
      <w:proofErr w:type="spellStart"/>
      <w:r w:rsidRPr="0022372C">
        <w:t>rozstrzygnięcia</w:t>
      </w:r>
      <w:proofErr w:type="spellEnd"/>
      <w:r w:rsidRPr="0022372C">
        <w:t xml:space="preserve"> </w:t>
      </w:r>
      <w:proofErr w:type="spellStart"/>
      <w:r w:rsidRPr="0022372C">
        <w:t>zwykłą</w:t>
      </w:r>
      <w:proofErr w:type="spellEnd"/>
      <w:r w:rsidRPr="0022372C">
        <w:t xml:space="preserve"> </w:t>
      </w:r>
      <w:proofErr w:type="spellStart"/>
      <w:r w:rsidRPr="0022372C">
        <w:t>większością</w:t>
      </w:r>
      <w:proofErr w:type="spellEnd"/>
      <w:r w:rsidRPr="0022372C">
        <w:t xml:space="preserve"> </w:t>
      </w:r>
      <w:proofErr w:type="spellStart"/>
      <w:r w:rsidRPr="0022372C">
        <w:t>głosów</w:t>
      </w:r>
      <w:proofErr w:type="spellEnd"/>
      <w:r w:rsidRPr="0022372C">
        <w:t xml:space="preserve"> </w:t>
      </w:r>
      <w:proofErr w:type="spellStart"/>
      <w:r w:rsidRPr="0022372C">
        <w:t>zgodnie</w:t>
      </w:r>
      <w:proofErr w:type="spellEnd"/>
      <w:r w:rsidRPr="0022372C">
        <w:t xml:space="preserve"> z § 1. </w:t>
      </w:r>
    </w:p>
    <w:p w14:paraId="618D6589" w14:textId="77777777" w:rsidR="008937BC" w:rsidRDefault="008937BC" w:rsidP="008937BC">
      <w:pPr>
        <w:tabs>
          <w:tab w:val="left" w:pos="368"/>
        </w:tabs>
        <w:jc w:val="both"/>
      </w:pPr>
    </w:p>
    <w:p w14:paraId="5C4E538A" w14:textId="77777777" w:rsidR="008937BC" w:rsidRDefault="008937BC" w:rsidP="008937BC">
      <w:pPr>
        <w:tabs>
          <w:tab w:val="left" w:pos="368"/>
        </w:tabs>
        <w:jc w:val="both"/>
      </w:pPr>
    </w:p>
    <w:p w14:paraId="417C8372" w14:textId="77777777" w:rsidR="008937BC" w:rsidRPr="008937BC" w:rsidRDefault="008937BC" w:rsidP="008937BC">
      <w:pPr>
        <w:tabs>
          <w:tab w:val="left" w:pos="368"/>
        </w:tabs>
        <w:jc w:val="right"/>
        <w:rPr>
          <w:lang w:val="pl-PL"/>
        </w:rPr>
      </w:pPr>
      <w:r w:rsidRPr="008937BC">
        <w:rPr>
          <w:lang w:val="pl-PL"/>
        </w:rPr>
        <w:t>Wójt Gminy Parysów</w:t>
      </w:r>
    </w:p>
    <w:p w14:paraId="44B51483" w14:textId="60CB76BE" w:rsidR="008937BC" w:rsidRPr="0022372C" w:rsidRDefault="008937BC" w:rsidP="008937BC">
      <w:pPr>
        <w:tabs>
          <w:tab w:val="left" w:pos="368"/>
        </w:tabs>
        <w:jc w:val="right"/>
        <w:rPr>
          <w:lang w:val="pl-PL"/>
        </w:rPr>
      </w:pPr>
      <w:r w:rsidRPr="008937BC">
        <w:rPr>
          <w:lang w:val="pl-PL"/>
        </w:rPr>
        <w:t>/-/ Bożena Kwiatkowska</w:t>
      </w:r>
    </w:p>
    <w:sectPr w:rsidR="008937BC" w:rsidRPr="0022372C" w:rsidSect="0022372C">
      <w:footerReference w:type="default" r:id="rId7"/>
      <w:footerReference w:type="first" r:id="rId8"/>
      <w:pgSz w:w="11906" w:h="16838"/>
      <w:pgMar w:top="1020" w:right="1416" w:bottom="1276" w:left="124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AB60" w14:textId="77777777" w:rsidR="00933E2E" w:rsidRDefault="00933E2E">
      <w:r>
        <w:separator/>
      </w:r>
    </w:p>
  </w:endnote>
  <w:endnote w:type="continuationSeparator" w:id="0">
    <w:p w14:paraId="0A12D602" w14:textId="77777777" w:rsidR="00933E2E" w:rsidRDefault="0093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8701" w14:textId="77777777" w:rsidR="00C64CAC" w:rsidRDefault="00C92E69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2372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404A" w14:textId="77777777" w:rsidR="00C64CAC" w:rsidRDefault="00C64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5D6" w14:textId="77777777" w:rsidR="00933E2E" w:rsidRDefault="00933E2E">
      <w:r>
        <w:separator/>
      </w:r>
    </w:p>
  </w:footnote>
  <w:footnote w:type="continuationSeparator" w:id="0">
    <w:p w14:paraId="3150FAC3" w14:textId="77777777" w:rsidR="00933E2E" w:rsidRDefault="0093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iCs w:val="0"/>
        <w:spacing w:val="-2"/>
        <w:sz w:val="20"/>
        <w:szCs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</w:abstractNum>
  <w:num w:numId="1" w16cid:durableId="834955145">
    <w:abstractNumId w:val="0"/>
  </w:num>
  <w:num w:numId="2" w16cid:durableId="583800709">
    <w:abstractNumId w:val="1"/>
  </w:num>
  <w:num w:numId="3" w16cid:durableId="1702785199">
    <w:abstractNumId w:val="2"/>
  </w:num>
  <w:num w:numId="4" w16cid:durableId="782188140">
    <w:abstractNumId w:val="3"/>
  </w:num>
  <w:num w:numId="5" w16cid:durableId="432482675">
    <w:abstractNumId w:val="4"/>
  </w:num>
  <w:num w:numId="6" w16cid:durableId="1253392428">
    <w:abstractNumId w:val="5"/>
  </w:num>
  <w:num w:numId="7" w16cid:durableId="2076777989">
    <w:abstractNumId w:val="6"/>
  </w:num>
  <w:num w:numId="8" w16cid:durableId="1161702368">
    <w:abstractNumId w:val="7"/>
  </w:num>
  <w:num w:numId="9" w16cid:durableId="1431926362">
    <w:abstractNumId w:val="8"/>
  </w:num>
  <w:num w:numId="10" w16cid:durableId="893808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2B"/>
    <w:rsid w:val="000351A7"/>
    <w:rsid w:val="00174BC7"/>
    <w:rsid w:val="0022372C"/>
    <w:rsid w:val="002C705F"/>
    <w:rsid w:val="00327476"/>
    <w:rsid w:val="004B5AA7"/>
    <w:rsid w:val="0054249D"/>
    <w:rsid w:val="00577029"/>
    <w:rsid w:val="006A4C2B"/>
    <w:rsid w:val="007C38B2"/>
    <w:rsid w:val="008937BC"/>
    <w:rsid w:val="00933E2E"/>
    <w:rsid w:val="00C64CAC"/>
    <w:rsid w:val="00C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94AB8"/>
  <w15:chartTrackingRefBased/>
  <w15:docId w15:val="{74E28C8B-CF04-5F4A-9FAE-8E94B88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szCs w:val="2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i w:val="0"/>
      <w:iCs w:val="0"/>
      <w:spacing w:val="-2"/>
      <w:sz w:val="20"/>
      <w:szCs w:val="20"/>
      <w:highlight w:val="yellow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  <w:sz w:val="20"/>
      <w:szCs w:val="20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color w:val="000000"/>
      <w:sz w:val="19"/>
      <w:szCs w:val="19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Lucida Sans Unicode" w:hAnsi="Arial" w:cs="Arial"/>
      <w:sz w:val="19"/>
      <w:szCs w:val="19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19"/>
      <w:szCs w:val="19"/>
    </w:rPr>
  </w:style>
  <w:style w:type="character" w:customStyle="1" w:styleId="WW8Num10z0">
    <w:name w:val="WW8Num10z0"/>
    <w:rPr>
      <w:rFonts w:ascii="Arial" w:hAnsi="Arial" w:cs="Arial"/>
      <w:i w:val="0"/>
      <w:iCs w:val="0"/>
      <w:spacing w:val="-2"/>
      <w:sz w:val="19"/>
      <w:szCs w:val="19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3z0">
    <w:name w:val="WW8Num13z0"/>
    <w:rPr>
      <w:rFonts w:ascii="Times New Roman" w:hAnsi="Times New Roman" w:cs="Times New Roman"/>
      <w:i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  <w:i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numeracji">
    <w:name w:val="Znaki numeracji"/>
    <w:rPr>
      <w:rFonts w:ascii="Arial" w:hAnsi="Arial" w:cs="Arial"/>
      <w:sz w:val="19"/>
      <w:szCs w:val="19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35z0">
    <w:name w:val="WW8Num35z0"/>
    <w:rPr>
      <w:i w:val="0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kern w:val="2"/>
      <w:sz w:val="18"/>
      <w:szCs w:val="18"/>
      <w:lang w:val="en-US"/>
    </w:rPr>
  </w:style>
  <w:style w:type="paragraph" w:customStyle="1" w:styleId="Nagwek2">
    <w:name w:val="Nagłówek2"/>
    <w:basedOn w:val="Normalny"/>
    <w:next w:val="Podtytu"/>
    <w:pPr>
      <w:widowControl/>
      <w:suppressAutoHyphens w:val="0"/>
      <w:jc w:val="center"/>
    </w:pPr>
    <w:rPr>
      <w:rFonts w:eastAsia="Times New Roman"/>
      <w:b/>
      <w:color w:val="auto"/>
      <w:sz w:val="28"/>
      <w:lang w:val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425"/>
      <w:jc w:val="both"/>
    </w:pPr>
    <w:rPr>
      <w:rFonts w:ascii="Arial" w:hAnsi="Arial" w:cs="Arial"/>
      <w:sz w:val="21"/>
      <w:lang w:val="pl-PL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1"/>
      <w:lang w:val="pl-PL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  <w:color w:val="auto"/>
      <w:lang w:val="pl-PL"/>
    </w:rPr>
  </w:style>
  <w:style w:type="paragraph" w:customStyle="1" w:styleId="WW-Tekstpodstawowy2">
    <w:name w:val="WW-Tekst podstawowy 2"/>
    <w:basedOn w:val="Normalny"/>
    <w:pPr>
      <w:jc w:val="center"/>
    </w:pPr>
    <w:rPr>
      <w:spacing w:val="-5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47"/>
        <w:tab w:val="right" w:pos="969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</dc:title>
  <dc:subject/>
  <dc:creator>Ewa Jabłońska</dc:creator>
  <cp:keywords/>
  <cp:lastModifiedBy>KAMIL</cp:lastModifiedBy>
  <cp:revision>3</cp:revision>
  <cp:lastPrinted>2023-11-29T13:07:00Z</cp:lastPrinted>
  <dcterms:created xsi:type="dcterms:W3CDTF">2023-11-29T13:08:00Z</dcterms:created>
  <dcterms:modified xsi:type="dcterms:W3CDTF">2023-11-30T08:32:00Z</dcterms:modified>
</cp:coreProperties>
</file>